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781A1F13" w:rsidR="007007B4" w:rsidRPr="00131CD3" w:rsidRDefault="007007B4" w:rsidP="00A70634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DF06E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4431E35" w:rsidR="00E952D4" w:rsidRPr="00DF06E4" w:rsidRDefault="003D10B4" w:rsidP="009A6C9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F06E4">
        <w:rPr>
          <w:rFonts w:ascii="Cambria" w:hAnsi="Cambria"/>
          <w:sz w:val="24"/>
          <w:szCs w:val="24"/>
        </w:rPr>
        <w:t xml:space="preserve">Odpowiadając na </w:t>
      </w:r>
      <w:r w:rsidR="009539C0" w:rsidRPr="00DF06E4">
        <w:rPr>
          <w:rFonts w:ascii="Cambria" w:hAnsi="Cambria"/>
          <w:sz w:val="24"/>
          <w:szCs w:val="24"/>
        </w:rPr>
        <w:t>Z</w:t>
      </w:r>
      <w:r w:rsidR="00184C91" w:rsidRPr="00DF06E4">
        <w:rPr>
          <w:rFonts w:ascii="Cambria" w:hAnsi="Cambria"/>
          <w:sz w:val="24"/>
          <w:szCs w:val="24"/>
        </w:rPr>
        <w:t>apytani</w:t>
      </w:r>
      <w:r w:rsidR="009539C0" w:rsidRPr="00DF06E4">
        <w:rPr>
          <w:rFonts w:ascii="Cambria" w:hAnsi="Cambria"/>
          <w:sz w:val="24"/>
          <w:szCs w:val="24"/>
        </w:rPr>
        <w:t>e</w:t>
      </w:r>
      <w:r w:rsidRPr="00DF06E4">
        <w:rPr>
          <w:rFonts w:ascii="Cambria" w:hAnsi="Cambria"/>
          <w:sz w:val="24"/>
          <w:szCs w:val="24"/>
        </w:rPr>
        <w:t xml:space="preserve"> ofert</w:t>
      </w:r>
      <w:r w:rsidR="00184C91" w:rsidRPr="00DF06E4">
        <w:rPr>
          <w:rFonts w:ascii="Cambria" w:hAnsi="Cambria"/>
          <w:sz w:val="24"/>
          <w:szCs w:val="24"/>
        </w:rPr>
        <w:t>owe</w:t>
      </w:r>
      <w:r w:rsidRPr="00DF06E4">
        <w:rPr>
          <w:rFonts w:ascii="Cambria" w:hAnsi="Cambria"/>
          <w:sz w:val="24"/>
          <w:szCs w:val="24"/>
        </w:rPr>
        <w:t xml:space="preserve"> na</w:t>
      </w:r>
      <w:bookmarkStart w:id="3" w:name="_Hlk523142755"/>
      <w:r w:rsidR="00EE1543" w:rsidRPr="00DF06E4">
        <w:rPr>
          <w:rFonts w:ascii="Cambria" w:hAnsi="Cambria"/>
          <w:sz w:val="24"/>
          <w:szCs w:val="24"/>
        </w:rPr>
        <w:t xml:space="preserve"> </w:t>
      </w:r>
      <w:r w:rsidR="00934031" w:rsidRPr="00934031">
        <w:rPr>
          <w:rFonts w:ascii="Cambria" w:hAnsi="Cambria"/>
          <w:b/>
          <w:bCs/>
          <w:i/>
          <w:iCs/>
          <w:sz w:val="24"/>
          <w:szCs w:val="24"/>
        </w:rPr>
        <w:t xml:space="preserve">Dostawa licencji oprogramowania </w:t>
      </w:r>
      <w:proofErr w:type="spellStart"/>
      <w:r w:rsidR="00934031" w:rsidRPr="00934031">
        <w:rPr>
          <w:rFonts w:ascii="Cambria" w:hAnsi="Cambria"/>
          <w:b/>
          <w:bCs/>
          <w:i/>
          <w:iCs/>
          <w:sz w:val="24"/>
          <w:szCs w:val="24"/>
        </w:rPr>
        <w:t>VMware</w:t>
      </w:r>
      <w:proofErr w:type="spellEnd"/>
      <w:r w:rsidR="00934031" w:rsidRPr="00934031">
        <w:rPr>
          <w:rFonts w:ascii="Cambria" w:hAnsi="Cambria"/>
          <w:b/>
          <w:bCs/>
          <w:i/>
          <w:iCs/>
          <w:sz w:val="24"/>
          <w:szCs w:val="24"/>
        </w:rPr>
        <w:t xml:space="preserve"> wraz z wykonaniem aktualizacji oprogramowania</w:t>
      </w:r>
      <w:r w:rsidRPr="00DF06E4">
        <w:rPr>
          <w:rFonts w:ascii="Cambria" w:hAnsi="Cambria" w:cs="Calibri"/>
          <w:sz w:val="24"/>
          <w:szCs w:val="24"/>
        </w:rPr>
        <w:t>,</w:t>
      </w:r>
      <w:r w:rsidRPr="00DF06E4">
        <w:rPr>
          <w:rFonts w:ascii="Cambria" w:hAnsi="Cambria"/>
          <w:sz w:val="24"/>
          <w:szCs w:val="24"/>
        </w:rPr>
        <w:t xml:space="preserve"> </w:t>
      </w:r>
      <w:r w:rsidR="009A0AD3" w:rsidRPr="00DF06E4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DF06E4">
        <w:rPr>
          <w:rFonts w:ascii="Cambria" w:hAnsi="Cambria"/>
          <w:sz w:val="24"/>
          <w:szCs w:val="24"/>
        </w:rPr>
        <w:t xml:space="preserve"> </w:t>
      </w:r>
      <w:r w:rsidR="00C26897" w:rsidRPr="00DF06E4">
        <w:rPr>
          <w:rFonts w:ascii="Cambria" w:hAnsi="Cambria"/>
          <w:sz w:val="24"/>
          <w:szCs w:val="24"/>
        </w:rPr>
        <w:t>3</w:t>
      </w:r>
      <w:r w:rsidR="00934031">
        <w:rPr>
          <w:rFonts w:ascii="Cambria" w:hAnsi="Cambria"/>
          <w:sz w:val="24"/>
          <w:szCs w:val="24"/>
        </w:rPr>
        <w:t>9</w:t>
      </w:r>
      <w:r w:rsidR="00F45609" w:rsidRPr="00DF06E4">
        <w:rPr>
          <w:rFonts w:ascii="Cambria" w:hAnsi="Cambria"/>
          <w:sz w:val="24"/>
          <w:szCs w:val="24"/>
        </w:rPr>
        <w:t>/R/2022/</w:t>
      </w:r>
      <w:r w:rsidR="00581D8B" w:rsidRPr="00DF06E4">
        <w:rPr>
          <w:rFonts w:ascii="Cambria" w:hAnsi="Cambria"/>
          <w:sz w:val="24"/>
          <w:szCs w:val="24"/>
        </w:rPr>
        <w:t>MW</w:t>
      </w:r>
      <w:r w:rsidR="00F45609" w:rsidRPr="00DF06E4">
        <w:rPr>
          <w:rFonts w:ascii="Cambria" w:hAnsi="Cambria"/>
          <w:sz w:val="24"/>
          <w:szCs w:val="24"/>
        </w:rPr>
        <w:t>,</w:t>
      </w:r>
      <w:r w:rsidRPr="00DF06E4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DF06E4">
        <w:rPr>
          <w:rFonts w:ascii="Cambria" w:hAnsi="Cambria"/>
          <w:sz w:val="24"/>
          <w:szCs w:val="24"/>
        </w:rPr>
        <w:t>o</w:t>
      </w:r>
      <w:r w:rsidR="00DE37AF" w:rsidRPr="00DF06E4">
        <w:rPr>
          <w:rFonts w:ascii="Cambria" w:hAnsi="Cambria"/>
          <w:sz w:val="24"/>
          <w:szCs w:val="24"/>
        </w:rPr>
        <w:t xml:space="preserve">ferujemy </w:t>
      </w:r>
      <w:r w:rsidR="00596083" w:rsidRPr="00DF06E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DF06E4">
        <w:rPr>
          <w:rFonts w:ascii="Cambria" w:hAnsi="Cambria"/>
          <w:sz w:val="24"/>
          <w:szCs w:val="24"/>
        </w:rPr>
        <w:t>za:</w:t>
      </w:r>
    </w:p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bookmarkStart w:id="5" w:name="_Hlk74214407"/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72C5CE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  )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60468809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A64A7DF" w14:textId="1973F393" w:rsidR="00DF06E4" w:rsidRPr="00DF06E4" w:rsidRDefault="00DF06E4" w:rsidP="00DF06E4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pacing w:before="160" w:after="160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bookmarkStart w:id="6" w:name="_Hlk82776420"/>
      <w:bookmarkEnd w:id="4"/>
      <w:bookmarkEnd w:id="5"/>
      <w:r w:rsidRPr="00DF06E4">
        <w:rPr>
          <w:rFonts w:ascii="Cambria" w:hAnsi="Cambria"/>
          <w:sz w:val="24"/>
          <w:szCs w:val="24"/>
        </w:rPr>
        <w:lastRenderedPageBreak/>
        <w:t>Deklarujemy, że przedmiot zamówienia wykonamy w terminie</w:t>
      </w:r>
      <w:r w:rsidRPr="00DF06E4">
        <w:rPr>
          <w:rFonts w:ascii="Cambria" w:hAnsi="Cambria"/>
          <w:sz w:val="24"/>
          <w:szCs w:val="24"/>
          <w:vertAlign w:val="superscript"/>
        </w:rPr>
        <w:footnoteReference w:id="1"/>
      </w:r>
      <w:r w:rsidRPr="00DF06E4">
        <w:rPr>
          <w:rFonts w:ascii="Cambria" w:hAnsi="Cambria"/>
          <w:sz w:val="24"/>
          <w:szCs w:val="24"/>
        </w:rPr>
        <w:t>:</w:t>
      </w:r>
    </w:p>
    <w:p w14:paraId="7464750E" w14:textId="72801AAE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bookmarkStart w:id="7" w:name="_Hlk102560377"/>
      <w:bookmarkStart w:id="8" w:name="_Hlk42853365"/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7 dni roboczych od podpisania umowy</w:t>
      </w:r>
    </w:p>
    <w:p w14:paraId="4CEB8588" w14:textId="50CD667E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8-9 dni robocze od podpisania umowy</w:t>
      </w:r>
    </w:p>
    <w:p w14:paraId="026E9E88" w14:textId="3EEBE32A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10-11 dni roboczych od podpisania umowy</w:t>
      </w:r>
    </w:p>
    <w:p w14:paraId="68C47F00" w14:textId="76521C16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12-13 dni roboczych od podpisania umowy</w:t>
      </w:r>
    </w:p>
    <w:bookmarkEnd w:id="7"/>
    <w:p w14:paraId="55491AA9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14 dni roboczych od podpisania umowy</w:t>
      </w:r>
    </w:p>
    <w:bookmarkEnd w:id="8"/>
    <w:p w14:paraId="1864EAE0" w14:textId="419D6F4E" w:rsidR="00045E3E" w:rsidRPr="00DF06E4" w:rsidRDefault="00045E3E" w:rsidP="00B85497">
      <w:pPr>
        <w:numPr>
          <w:ilvl w:val="0"/>
          <w:numId w:val="5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Oświadczam(-y), że:</w:t>
      </w:r>
    </w:p>
    <w:bookmarkEnd w:id="6"/>
    <w:p w14:paraId="2D71EFCB" w14:textId="01AD4B68" w:rsidR="00596083" w:rsidRPr="00DF06E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85497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31545570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</w:p>
    <w:sectPr w:rsidR="00764F9B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CD5F" w14:textId="77777777" w:rsidR="00FE0931" w:rsidRDefault="00FE0931">
      <w:r>
        <w:separator/>
      </w:r>
    </w:p>
  </w:endnote>
  <w:endnote w:type="continuationSeparator" w:id="0">
    <w:p w14:paraId="22D600FF" w14:textId="77777777" w:rsidR="00FE0931" w:rsidRDefault="00F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A047" w14:textId="77777777" w:rsidR="00FE0931" w:rsidRDefault="00FE0931">
      <w:bookmarkStart w:id="0" w:name="_Hlk523134668"/>
      <w:bookmarkEnd w:id="0"/>
      <w:r>
        <w:separator/>
      </w:r>
    </w:p>
  </w:footnote>
  <w:footnote w:type="continuationSeparator" w:id="0">
    <w:p w14:paraId="0ED55762" w14:textId="77777777" w:rsidR="00FE0931" w:rsidRDefault="00FE0931">
      <w:r>
        <w:continuationSeparator/>
      </w:r>
    </w:p>
  </w:footnote>
  <w:footnote w:id="1">
    <w:p w14:paraId="164289CD" w14:textId="77777777" w:rsidR="00DF06E4" w:rsidRPr="002F463D" w:rsidRDefault="00DF06E4" w:rsidP="00DF06E4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należy zaznaczyć krzyżykiem właściwą odpowiedź</w:t>
      </w:r>
    </w:p>
    <w:p w14:paraId="11AD2FC1" w14:textId="78352CF0" w:rsidR="00DF06E4" w:rsidRPr="002F463D" w:rsidRDefault="00DF06E4" w:rsidP="00DF06E4">
      <w:pPr>
        <w:pStyle w:val="Tekstprzypisudolnego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0A4469AF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FD0D9F">
      <w:rPr>
        <w:rFonts w:ascii="Cambria" w:hAnsi="Cambria"/>
        <w:iCs w:val="0"/>
        <w:sz w:val="20"/>
      </w:rPr>
      <w:t>3</w:t>
    </w:r>
    <w:r w:rsidR="00B52711">
      <w:rPr>
        <w:rFonts w:ascii="Cambria" w:hAnsi="Cambria"/>
        <w:iCs w:val="0"/>
        <w:sz w:val="20"/>
      </w:rPr>
      <w:t>9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8304B85"/>
    <w:multiLevelType w:val="hybridMultilevel"/>
    <w:tmpl w:val="041C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9C28AB"/>
    <w:multiLevelType w:val="hybridMultilevel"/>
    <w:tmpl w:val="D09EBC7C"/>
    <w:lvl w:ilvl="0" w:tplc="67DCC3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4A6721"/>
    <w:multiLevelType w:val="hybridMultilevel"/>
    <w:tmpl w:val="66BE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9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61ACE"/>
    <w:multiLevelType w:val="hybridMultilevel"/>
    <w:tmpl w:val="F15E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8" w15:restartNumberingAfterBreak="0">
    <w:nsid w:val="691C2682"/>
    <w:multiLevelType w:val="hybridMultilevel"/>
    <w:tmpl w:val="E178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4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6" w15:restartNumberingAfterBreak="0">
    <w:nsid w:val="76F9035D"/>
    <w:multiLevelType w:val="hybridMultilevel"/>
    <w:tmpl w:val="74FA2D4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7A5449B6"/>
    <w:multiLevelType w:val="multilevel"/>
    <w:tmpl w:val="946A2CFE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09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80564862">
    <w:abstractNumId w:val="68"/>
  </w:num>
  <w:num w:numId="2" w16cid:durableId="1789621256">
    <w:abstractNumId w:val="91"/>
  </w:num>
  <w:num w:numId="3" w16cid:durableId="473183382">
    <w:abstractNumId w:val="61"/>
  </w:num>
  <w:num w:numId="4" w16cid:durableId="402022428">
    <w:abstractNumId w:val="80"/>
  </w:num>
  <w:num w:numId="5" w16cid:durableId="1253273518">
    <w:abstractNumId w:val="107"/>
  </w:num>
  <w:num w:numId="6" w16cid:durableId="1498764171">
    <w:abstractNumId w:val="81"/>
  </w:num>
  <w:num w:numId="7" w16cid:durableId="458955284">
    <w:abstractNumId w:val="94"/>
  </w:num>
  <w:num w:numId="8" w16cid:durableId="25756163">
    <w:abstractNumId w:val="55"/>
  </w:num>
  <w:num w:numId="9" w16cid:durableId="1601639865">
    <w:abstractNumId w:val="102"/>
  </w:num>
  <w:num w:numId="10" w16cid:durableId="1613584628">
    <w:abstractNumId w:val="69"/>
  </w:num>
  <w:num w:numId="11" w16cid:durableId="1022169005">
    <w:abstractNumId w:val="57"/>
  </w:num>
  <w:num w:numId="12" w16cid:durableId="344745866">
    <w:abstractNumId w:val="79"/>
  </w:num>
  <w:num w:numId="13" w16cid:durableId="1602638695">
    <w:abstractNumId w:val="67"/>
  </w:num>
  <w:num w:numId="14" w16cid:durableId="708650780">
    <w:abstractNumId w:val="62"/>
  </w:num>
  <w:num w:numId="15" w16cid:durableId="1242448339">
    <w:abstractNumId w:val="83"/>
  </w:num>
  <w:num w:numId="16" w16cid:durableId="2014842453">
    <w:abstractNumId w:val="73"/>
  </w:num>
  <w:num w:numId="17" w16cid:durableId="589698245">
    <w:abstractNumId w:val="51"/>
  </w:num>
  <w:num w:numId="18" w16cid:durableId="596621">
    <w:abstractNumId w:val="85"/>
  </w:num>
  <w:num w:numId="19" w16cid:durableId="164368977">
    <w:abstractNumId w:val="53"/>
  </w:num>
  <w:num w:numId="20" w16cid:durableId="1076903814">
    <w:abstractNumId w:val="56"/>
  </w:num>
  <w:num w:numId="21" w16cid:durableId="2043430792">
    <w:abstractNumId w:val="89"/>
  </w:num>
  <w:num w:numId="22" w16cid:durableId="12194395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16656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263231">
    <w:abstractNumId w:val="101"/>
  </w:num>
  <w:num w:numId="25" w16cid:durableId="605696719">
    <w:abstractNumId w:val="97"/>
  </w:num>
  <w:num w:numId="26" w16cid:durableId="1590890667">
    <w:abstractNumId w:val="60"/>
  </w:num>
  <w:num w:numId="27" w16cid:durableId="871457898">
    <w:abstractNumId w:val="86"/>
  </w:num>
  <w:num w:numId="28" w16cid:durableId="1988780649">
    <w:abstractNumId w:val="98"/>
  </w:num>
  <w:num w:numId="29" w16cid:durableId="19199740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1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67368">
    <w:abstractNumId w:val="78"/>
  </w:num>
  <w:num w:numId="32" w16cid:durableId="954797553">
    <w:abstractNumId w:val="95"/>
  </w:num>
  <w:num w:numId="33" w16cid:durableId="1208027416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2469321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0664124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3117369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3539931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1418559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5058731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3513876">
    <w:abstractNumId w:val="110"/>
  </w:num>
  <w:num w:numId="41" w16cid:durableId="820972678">
    <w:abstractNumId w:val="70"/>
  </w:num>
  <w:num w:numId="42" w16cid:durableId="160176549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804810775">
    <w:abstractNumId w:val="8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 w16cid:durableId="1161962856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76849897">
    <w:abstractNumId w:val="8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14707030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42240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7944987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53357361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2472237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072807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88355018">
    <w:abstractNumId w:val="90"/>
  </w:num>
  <w:num w:numId="53" w16cid:durableId="759301121">
    <w:abstractNumId w:val="100"/>
  </w:num>
  <w:num w:numId="54" w16cid:durableId="339504974">
    <w:abstractNumId w:val="72"/>
  </w:num>
  <w:num w:numId="55" w16cid:durableId="800684868">
    <w:abstractNumId w:val="106"/>
  </w:num>
  <w:num w:numId="56" w16cid:durableId="1284002517">
    <w:abstractNumId w:val="108"/>
  </w:num>
  <w:num w:numId="57" w16cid:durableId="1056472919">
    <w:abstractNumId w:val="54"/>
  </w:num>
  <w:num w:numId="58" w16cid:durableId="1931887876">
    <w:abstractNumId w:val="9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8B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0AC7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1AA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681A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C0FF6"/>
    <w:rsid w:val="003C1908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1E56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7715E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857"/>
    <w:rsid w:val="008E3271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3AD6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031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069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634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68B0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2711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497"/>
    <w:rsid w:val="00B85E85"/>
    <w:rsid w:val="00B864CC"/>
    <w:rsid w:val="00B86D49"/>
    <w:rsid w:val="00B87059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854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523"/>
    <w:rsid w:val="00CB5B71"/>
    <w:rsid w:val="00CB696E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6E4"/>
    <w:rsid w:val="00DF2B5C"/>
    <w:rsid w:val="00DF3168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1530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AC7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1A3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77F5"/>
    <w:rsid w:val="00FD7989"/>
    <w:rsid w:val="00FE0931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3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1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5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C01A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3861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2022-04-14T11:33:00Z</cp:lastPrinted>
  <dcterms:created xsi:type="dcterms:W3CDTF">2022-05-09T09:25:00Z</dcterms:created>
  <dcterms:modified xsi:type="dcterms:W3CDTF">2022-05-09T09:25:00Z</dcterms:modified>
</cp:coreProperties>
</file>